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F15B10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Załączniki do rozporządzenia Ministra Rodziny, Pracy i Polityki 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A03CA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2017 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5D466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</w:t>
            </w:r>
            <w:r w:rsidR="007B7225" w:rsidRPr="00D97AAD">
              <w:rPr>
                <w:rFonts w:asciiTheme="minorHAnsi" w:eastAsia="Arial" w:hAnsiTheme="minorHAnsi" w:cs="Calibri"/>
                <w:sz w:val="18"/>
                <w:szCs w:val="18"/>
              </w:rPr>
              <w:t>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A03CA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A03CA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A03CA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A03CA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93775E" w:rsidRPr="0093775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3775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93775E" w:rsidRPr="0093775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93775E" w:rsidRPr="0093775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93775E" w:rsidRPr="0093775E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93775E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93775E" w:rsidRPr="0093775E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102" w:rsidRDefault="00443102">
      <w:r>
        <w:separator/>
      </w:r>
    </w:p>
  </w:endnote>
  <w:endnote w:type="continuationSeparator" w:id="0">
    <w:p w:rsidR="00443102" w:rsidRDefault="0044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A2" w:rsidRPr="00C96862" w:rsidRDefault="00A03CA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D4665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A03CA2" w:rsidRDefault="00A03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102" w:rsidRDefault="00443102">
      <w:r>
        <w:separator/>
      </w:r>
    </w:p>
  </w:footnote>
  <w:footnote w:type="continuationSeparator" w:id="0">
    <w:p w:rsidR="00443102" w:rsidRDefault="00443102">
      <w:r>
        <w:continuationSeparator/>
      </w:r>
    </w:p>
  </w:footnote>
  <w:footnote w:id="1">
    <w:p w:rsidR="00A03CA2" w:rsidRPr="005229DE" w:rsidRDefault="00A03CA2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03CA2" w:rsidRPr="005229DE" w:rsidRDefault="00A03CA2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03CA2" w:rsidRPr="00ED42DF" w:rsidRDefault="00A03CA2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03CA2" w:rsidRPr="00C57111" w:rsidRDefault="00A03CA2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03CA2" w:rsidRPr="00FE7076" w:rsidRDefault="00A03CA2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03CA2" w:rsidRPr="006A050D" w:rsidRDefault="00A03CA2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03CA2" w:rsidRPr="001250B6" w:rsidRDefault="00A03CA2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03CA2" w:rsidRPr="00832632" w:rsidRDefault="00A03CA2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03CA2" w:rsidRDefault="00A03CA2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03CA2" w:rsidRPr="00940912" w:rsidRDefault="00A03CA2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03CA2" w:rsidRPr="005229DE" w:rsidRDefault="00A03CA2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03CA2" w:rsidRPr="005229DE" w:rsidRDefault="00A03CA2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03CA2" w:rsidRPr="00A61C84" w:rsidRDefault="00A03CA2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03CA2" w:rsidRPr="00782E22" w:rsidRDefault="00A03CA2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03CA2" w:rsidRPr="006054AB" w:rsidRDefault="00A03CA2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A03CA2" w:rsidRPr="00894B28" w:rsidRDefault="00A03CA2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03CA2" w:rsidRPr="002508BB" w:rsidRDefault="00A03CA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03CA2" w:rsidRPr="002508BB" w:rsidRDefault="00A03CA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03CA2" w:rsidRPr="002508BB" w:rsidRDefault="00A03CA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03CA2" w:rsidRPr="006A050D" w:rsidRDefault="00A03CA2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03CA2" w:rsidRPr="000776D3" w:rsidRDefault="00A03CA2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A03CA2" w:rsidRPr="006A050D" w:rsidRDefault="00A03CA2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A03CA2" w:rsidRDefault="00A03CA2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03CA2" w:rsidRPr="006A050D" w:rsidRDefault="00A03CA2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A03CA2" w:rsidRPr="001250B6" w:rsidRDefault="00A03CA2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03CA2" w:rsidRDefault="00A03CA2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03CA2" w:rsidRPr="00940912" w:rsidRDefault="00A03CA2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03CA2" w:rsidRPr="005229DE" w:rsidRDefault="00A03CA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A03CA2" w:rsidRPr="005229DE" w:rsidRDefault="00A03CA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03CA2" w:rsidRPr="00A61C84" w:rsidRDefault="00A03CA2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2B18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3FFA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59D1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3102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533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60F9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4665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8BA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75E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3CA2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E7AC5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897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B10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47D3A"/>
  <w15:docId w15:val="{CC62CE4F-6541-475C-883E-E7271DD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4F66-4FAC-41D6-882A-4CD125EA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Sylwia Maleńczuk</cp:lastModifiedBy>
  <cp:revision>6</cp:revision>
  <cp:lastPrinted>2018-02-06T11:47:00Z</cp:lastPrinted>
  <dcterms:created xsi:type="dcterms:W3CDTF">2017-02-13T10:19:00Z</dcterms:created>
  <dcterms:modified xsi:type="dcterms:W3CDTF">2018-02-06T12:32:00Z</dcterms:modified>
</cp:coreProperties>
</file>